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</w:p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</w:p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  <w:r w:rsidRPr="00B60DAB">
        <w:rPr>
          <w:rFonts w:ascii="Calibri" w:hAnsi="Calibri" w:cs="Arial"/>
          <w:b/>
          <w:i/>
          <w:color w:val="0A5BA9"/>
          <w:sz w:val="40"/>
          <w:szCs w:val="40"/>
        </w:rPr>
        <w:t>MANDATE  L</w:t>
      </w:r>
      <w:r>
        <w:rPr>
          <w:rFonts w:ascii="Calibri" w:hAnsi="Calibri" w:cs="Arial"/>
          <w:b/>
          <w:i/>
          <w:color w:val="0A5BA9"/>
          <w:sz w:val="40"/>
          <w:szCs w:val="40"/>
        </w:rPr>
        <w:t>e</w:t>
      </w:r>
      <w:r w:rsidRPr="00B60DAB">
        <w:rPr>
          <w:rFonts w:ascii="Calibri" w:hAnsi="Calibri" w:cs="Arial"/>
          <w:b/>
          <w:i/>
          <w:color w:val="0A5BA9"/>
          <w:sz w:val="40"/>
          <w:szCs w:val="40"/>
        </w:rPr>
        <w:t>tter</w:t>
      </w:r>
    </w:p>
    <w:p w:rsidR="007C75AB" w:rsidRDefault="007C75AB" w:rsidP="007C75AB">
      <w:pPr>
        <w:pStyle w:val="NormalWeb"/>
        <w:pBdr>
          <w:bottom w:val="single" w:sz="12" w:space="1" w:color="auto"/>
        </w:pBdr>
        <w:spacing w:before="0" w:beforeAutospacing="0" w:after="210" w:afterAutospacing="0" w:line="210" w:lineRule="atLeast"/>
        <w:jc w:val="center"/>
        <w:rPr>
          <w:rFonts w:ascii="Calibri" w:hAnsi="Calibri" w:cs="Arial"/>
          <w:b/>
          <w:i/>
          <w:color w:val="0A5BA9"/>
          <w:sz w:val="40"/>
          <w:szCs w:val="40"/>
        </w:rPr>
      </w:pPr>
    </w:p>
    <w:p w:rsidR="007C75AB" w:rsidRPr="00D15E19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i/>
          <w:sz w:val="40"/>
          <w:szCs w:val="40"/>
        </w:rPr>
      </w:pPr>
      <w:r w:rsidRPr="00D15E19">
        <w:rPr>
          <w:rFonts w:ascii="Calibri" w:hAnsi="Calibri" w:cs="Arial"/>
          <w:i/>
          <w:sz w:val="40"/>
          <w:szCs w:val="40"/>
        </w:rPr>
        <w:t>(</w:t>
      </w:r>
      <w:r w:rsidR="00D15E19" w:rsidRPr="00D15E19">
        <w:rPr>
          <w:rFonts w:ascii="Calibri" w:hAnsi="Calibri" w:cs="Arial"/>
          <w:i/>
          <w:sz w:val="40"/>
          <w:szCs w:val="40"/>
        </w:rPr>
        <w:t>organisation</w:t>
      </w:r>
      <w:r w:rsidRPr="00D15E19">
        <w:rPr>
          <w:rFonts w:ascii="Calibri" w:hAnsi="Calibri" w:cs="Arial"/>
          <w:i/>
          <w:sz w:val="40"/>
          <w:szCs w:val="40"/>
        </w:rPr>
        <w:t>)</w:t>
      </w:r>
    </w:p>
    <w:p w:rsidR="00D15E19" w:rsidRDefault="007C75AB" w:rsidP="007C75AB">
      <w:pPr>
        <w:pStyle w:val="NormalWeb"/>
        <w:pBdr>
          <w:bottom w:val="single" w:sz="12" w:space="1" w:color="auto"/>
        </w:pBdr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confirm</w:t>
      </w:r>
      <w:r w:rsidR="00D15E19">
        <w:rPr>
          <w:rFonts w:ascii="Calibri" w:hAnsi="Calibri" w:cs="Arial"/>
          <w:sz w:val="40"/>
          <w:szCs w:val="40"/>
        </w:rPr>
        <w:t>s</w:t>
      </w:r>
      <w:r w:rsidRPr="00B60DAB">
        <w:rPr>
          <w:rFonts w:ascii="Calibri" w:hAnsi="Calibri" w:cs="Arial"/>
          <w:sz w:val="40"/>
          <w:szCs w:val="40"/>
        </w:rPr>
        <w:t xml:space="preserve"> that </w:t>
      </w:r>
    </w:p>
    <w:p w:rsidR="00D15E19" w:rsidRDefault="00D15E19" w:rsidP="007C75AB">
      <w:pPr>
        <w:pStyle w:val="NormalWeb"/>
        <w:pBdr>
          <w:bottom w:val="single" w:sz="12" w:space="1" w:color="auto"/>
        </w:pBdr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</w:p>
    <w:p w:rsidR="00D15E19" w:rsidRPr="00D15E19" w:rsidRDefault="00D15E19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i/>
          <w:sz w:val="40"/>
          <w:szCs w:val="40"/>
        </w:rPr>
      </w:pPr>
      <w:r w:rsidRPr="00D15E19">
        <w:rPr>
          <w:rFonts w:ascii="Calibri" w:hAnsi="Calibri" w:cs="Arial"/>
          <w:i/>
          <w:sz w:val="40"/>
          <w:szCs w:val="40"/>
        </w:rPr>
        <w:t>(name and surname)</w:t>
      </w:r>
    </w:p>
    <w:p w:rsidR="00D15E19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 xml:space="preserve"> </w:t>
      </w:r>
    </w:p>
    <w:p w:rsidR="007C75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represent</w:t>
      </w:r>
      <w:r w:rsidR="008966D6">
        <w:rPr>
          <w:rFonts w:ascii="Calibri" w:hAnsi="Calibri" w:cs="Arial"/>
          <w:sz w:val="40"/>
          <w:szCs w:val="40"/>
        </w:rPr>
        <w:t>s</w:t>
      </w:r>
      <w:r w:rsidRPr="00B60DAB">
        <w:rPr>
          <w:rFonts w:ascii="Calibri" w:hAnsi="Calibri" w:cs="Arial"/>
          <w:sz w:val="40"/>
          <w:szCs w:val="40"/>
        </w:rPr>
        <w:t xml:space="preserve"> </w:t>
      </w: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_________________________________________</w:t>
      </w:r>
    </w:p>
    <w:p w:rsidR="007C75AB" w:rsidRPr="00D15E19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i/>
          <w:sz w:val="40"/>
          <w:szCs w:val="40"/>
        </w:rPr>
      </w:pPr>
      <w:r w:rsidRPr="00D15E19">
        <w:rPr>
          <w:rFonts w:ascii="Calibri" w:hAnsi="Calibri" w:cs="Arial"/>
          <w:i/>
          <w:sz w:val="40"/>
          <w:szCs w:val="40"/>
        </w:rPr>
        <w:t>(organisation)</w:t>
      </w: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a</w:t>
      </w:r>
      <w:r w:rsidRPr="00B60DAB">
        <w:rPr>
          <w:rFonts w:ascii="Calibri" w:hAnsi="Calibri" w:cs="Arial"/>
          <w:sz w:val="40"/>
          <w:szCs w:val="40"/>
        </w:rPr>
        <w:t xml:space="preserve">t ISCA </w:t>
      </w:r>
      <w:r>
        <w:rPr>
          <w:rFonts w:ascii="Calibri" w:hAnsi="Calibri" w:cs="Arial"/>
          <w:sz w:val="40"/>
          <w:szCs w:val="40"/>
        </w:rPr>
        <w:t>G</w:t>
      </w:r>
      <w:r w:rsidRPr="00B60DAB">
        <w:rPr>
          <w:rFonts w:ascii="Calibri" w:hAnsi="Calibri" w:cs="Arial"/>
          <w:sz w:val="40"/>
          <w:szCs w:val="40"/>
        </w:rPr>
        <w:t>eneral Assemby 201</w:t>
      </w:r>
      <w:r w:rsidR="00BE3224">
        <w:rPr>
          <w:rFonts w:ascii="Calibri" w:hAnsi="Calibri" w:cs="Arial"/>
          <w:sz w:val="40"/>
          <w:szCs w:val="40"/>
        </w:rPr>
        <w:t>9</w:t>
      </w:r>
      <w:bookmarkStart w:id="0" w:name="_GoBack"/>
      <w:bookmarkEnd w:id="0"/>
      <w:r w:rsidRPr="00B60DAB">
        <w:rPr>
          <w:rFonts w:ascii="Calibri" w:hAnsi="Calibri" w:cs="Arial"/>
          <w:sz w:val="40"/>
          <w:szCs w:val="40"/>
        </w:rPr>
        <w:t>.</w:t>
      </w: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</w:p>
    <w:p w:rsidR="007C75AB" w:rsidRPr="00B60DAB" w:rsidRDefault="007C75AB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 w:rsidRPr="00B60DAB">
        <w:rPr>
          <w:rFonts w:ascii="Calibri" w:hAnsi="Calibri" w:cs="Arial"/>
          <w:sz w:val="40"/>
          <w:szCs w:val="40"/>
        </w:rPr>
        <w:t>______________________</w:t>
      </w:r>
    </w:p>
    <w:p w:rsidR="007C75AB" w:rsidRPr="00B60DAB" w:rsidRDefault="00D15E19" w:rsidP="007C75AB">
      <w:pPr>
        <w:pStyle w:val="NormalWeb"/>
        <w:spacing w:before="0" w:beforeAutospacing="0" w:after="210" w:afterAutospacing="0" w:line="210" w:lineRule="atLeast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(name, surname and s</w:t>
      </w:r>
      <w:r w:rsidR="007C75AB" w:rsidRPr="00B60DAB">
        <w:rPr>
          <w:rFonts w:ascii="Calibri" w:hAnsi="Calibri" w:cs="Arial"/>
          <w:sz w:val="40"/>
          <w:szCs w:val="40"/>
        </w:rPr>
        <w:t>ignature</w:t>
      </w:r>
      <w:r>
        <w:rPr>
          <w:rFonts w:ascii="Calibri" w:hAnsi="Calibri" w:cs="Arial"/>
          <w:sz w:val="40"/>
          <w:szCs w:val="40"/>
        </w:rPr>
        <w:t>)</w:t>
      </w:r>
    </w:p>
    <w:p w:rsidR="005A49B1" w:rsidRPr="007B74F8" w:rsidRDefault="005A49B1" w:rsidP="007B74F8"/>
    <w:sectPr w:rsidR="005A49B1" w:rsidRPr="007B74F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F6" w:rsidRDefault="00E277F6">
      <w:r>
        <w:separator/>
      </w:r>
    </w:p>
  </w:endnote>
  <w:endnote w:type="continuationSeparator" w:id="0">
    <w:p w:rsidR="00E277F6" w:rsidRDefault="00E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F6" w:rsidRDefault="006A03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0E28CBD" wp14:editId="6E3E0606">
          <wp:simplePos x="0" y="0"/>
          <wp:positionH relativeFrom="column">
            <wp:posOffset>-678089</wp:posOffset>
          </wp:positionH>
          <wp:positionV relativeFrom="paragraph">
            <wp:posOffset>-1270</wp:posOffset>
          </wp:positionV>
          <wp:extent cx="7547100" cy="774218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A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77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5F6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C7A0C70" wp14:editId="513C130E">
          <wp:simplePos x="0" y="0"/>
          <wp:positionH relativeFrom="margin">
            <wp:posOffset>-819150</wp:posOffset>
          </wp:positionH>
          <wp:positionV relativeFrom="margin">
            <wp:posOffset>10115550</wp:posOffset>
          </wp:positionV>
          <wp:extent cx="3096895" cy="372110"/>
          <wp:effectExtent l="0" t="0" r="8255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F6" w:rsidRDefault="00E277F6">
      <w:r>
        <w:separator/>
      </w:r>
    </w:p>
  </w:footnote>
  <w:footnote w:type="continuationSeparator" w:id="0">
    <w:p w:rsidR="00E277F6" w:rsidRDefault="00E2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23" w:rsidRDefault="00BE3224">
    <w:pPr>
      <w:pStyle w:val="Header"/>
    </w:pPr>
    <w:r>
      <w:rPr>
        <w:rFonts w:ascii="Arial"/>
        <w:b/>
        <w:bCs/>
        <w:i/>
        <w:iCs/>
        <w:noProof/>
        <w:sz w:val="36"/>
        <w:szCs w:val="36"/>
        <w:lang w:val="en-GB" w:eastAsia="en-GB"/>
      </w:rPr>
      <w:drawing>
        <wp:anchor distT="152400" distB="152400" distL="152400" distR="152400" simplePos="0" relativeHeight="251655680" behindDoc="0" locked="0" layoutInCell="1" allowOverlap="1" wp14:anchorId="6BCBAA83" wp14:editId="7F59540E">
          <wp:simplePos x="0" y="0"/>
          <wp:positionH relativeFrom="margin">
            <wp:posOffset>-729615</wp:posOffset>
          </wp:positionH>
          <wp:positionV relativeFrom="page">
            <wp:posOffset>-9525</wp:posOffset>
          </wp:positionV>
          <wp:extent cx="3819525" cy="762000"/>
          <wp:effectExtent l="0" t="0" r="9525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59D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265B6E7" wp14:editId="332689C5">
          <wp:simplePos x="0" y="0"/>
          <wp:positionH relativeFrom="margin">
            <wp:posOffset>4647565</wp:posOffset>
          </wp:positionH>
          <wp:positionV relativeFrom="margin">
            <wp:posOffset>-676910</wp:posOffset>
          </wp:positionV>
          <wp:extent cx="2087245" cy="638810"/>
          <wp:effectExtent l="0" t="0" r="8255" b="8890"/>
          <wp:wrapSquare wrapText="bothSides"/>
          <wp:docPr id="3" name="Picture 3" descr="D:\ISCA\IS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SCA\ISCA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4C3" w:rsidRPr="00BF64C3">
      <w:rPr>
        <w:rFonts w:ascii="Arial"/>
        <w:b/>
        <w:bCs/>
        <w:i/>
        <w:iCs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8019D7" wp14:editId="156C2DB1">
              <wp:simplePos x="0" y="0"/>
              <wp:positionH relativeFrom="column">
                <wp:posOffset>-685165</wp:posOffset>
              </wp:positionH>
              <wp:positionV relativeFrom="paragraph">
                <wp:posOffset>-217805</wp:posOffset>
              </wp:positionV>
              <wp:extent cx="3162300" cy="1403985"/>
              <wp:effectExtent l="0" t="0" r="0" b="25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4C3" w:rsidRPr="00BF64C3" w:rsidRDefault="00BF64C3" w:rsidP="00BF64C3">
                          <w:pPr>
                            <w:rPr>
                              <w:rFonts w:asciiTheme="majorHAnsi" w:hAnsiTheme="majorHAnsi" w:cstheme="majorHAnsi"/>
                              <w:i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F64C3">
                            <w:rPr>
                              <w:rFonts w:asciiTheme="majorHAnsi" w:hAnsiTheme="majorHAnsi" w:cstheme="majorHAnsi"/>
                              <w:i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ISCA General Assembly 201</w:t>
                          </w:r>
                          <w:r w:rsidR="00BE3224">
                            <w:rPr>
                              <w:rFonts w:asciiTheme="majorHAnsi" w:hAnsiTheme="majorHAnsi" w:cstheme="majorHAnsi"/>
                              <w:i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8019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95pt;margin-top:-17.15pt;width:249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" filled="f" stroked="f">
              <v:textbox style="mso-fit-shape-to-text:t">
                <w:txbxContent>
                  <w:p w:rsidR="00BF64C3" w:rsidRPr="00BF64C3" w:rsidRDefault="00BF64C3" w:rsidP="00BF64C3">
                    <w:pPr>
                      <w:rPr>
                        <w:rFonts w:asciiTheme="majorHAnsi" w:hAnsiTheme="majorHAnsi" w:cstheme="majorHAnsi"/>
                        <w:i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F64C3">
                      <w:rPr>
                        <w:rFonts w:asciiTheme="majorHAnsi" w:hAnsiTheme="majorHAnsi" w:cstheme="majorHAnsi"/>
                        <w:i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ISCA General Assembly 201</w:t>
                    </w:r>
                    <w:r w:rsidR="00BE3224">
                      <w:rPr>
                        <w:rFonts w:asciiTheme="majorHAnsi" w:hAnsiTheme="majorHAnsi" w:cstheme="majorHAnsi"/>
                        <w:i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371223">
      <w:rPr>
        <w:rFonts w:ascii="Arial"/>
        <w:b/>
        <w:bCs/>
        <w:i/>
        <w:iCs/>
        <w:noProof/>
        <w:sz w:val="36"/>
        <w:szCs w:val="36"/>
      </w:rPr>
      <w:t xml:space="preserve">fvfdvdfvdfv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1A25E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CBF8732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5DE4472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F69AA"/>
    <w:multiLevelType w:val="hybridMultilevel"/>
    <w:tmpl w:val="EA22E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5313A"/>
    <w:multiLevelType w:val="multilevel"/>
    <w:tmpl w:val="91BAF246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8" w15:restartNumberingAfterBreak="0">
    <w:nsid w:val="06232251"/>
    <w:multiLevelType w:val="multilevel"/>
    <w:tmpl w:val="787E1C4C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9" w15:restartNumberingAfterBreak="0">
    <w:nsid w:val="0A4E0808"/>
    <w:multiLevelType w:val="multilevel"/>
    <w:tmpl w:val="9F30996A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10" w15:restartNumberingAfterBreak="0">
    <w:nsid w:val="143D2EED"/>
    <w:multiLevelType w:val="hybridMultilevel"/>
    <w:tmpl w:val="CCBE1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33DE"/>
    <w:multiLevelType w:val="hybridMultilevel"/>
    <w:tmpl w:val="37180F4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491018"/>
    <w:multiLevelType w:val="hybridMultilevel"/>
    <w:tmpl w:val="4E964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A77"/>
    <w:multiLevelType w:val="hybridMultilevel"/>
    <w:tmpl w:val="AEAA4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1736C"/>
    <w:multiLevelType w:val="hybridMultilevel"/>
    <w:tmpl w:val="77F0C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166D"/>
    <w:multiLevelType w:val="hybridMultilevel"/>
    <w:tmpl w:val="CA2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54194"/>
    <w:multiLevelType w:val="hybridMultilevel"/>
    <w:tmpl w:val="2B7A2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5094"/>
    <w:multiLevelType w:val="multilevel"/>
    <w:tmpl w:val="1B0E71CC"/>
    <w:styleLink w:val="Bullet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18" w15:restartNumberingAfterBreak="0">
    <w:nsid w:val="6F24156B"/>
    <w:multiLevelType w:val="hybridMultilevel"/>
    <w:tmpl w:val="D138F04E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508" w:hanging="360"/>
      </w:pPr>
    </w:lvl>
    <w:lvl w:ilvl="2" w:tplc="0406001B">
      <w:start w:val="1"/>
      <w:numFmt w:val="lowerRoman"/>
      <w:lvlText w:val="%3."/>
      <w:lvlJc w:val="right"/>
      <w:pPr>
        <w:ind w:left="2228" w:hanging="180"/>
      </w:pPr>
    </w:lvl>
    <w:lvl w:ilvl="3" w:tplc="0406000F">
      <w:start w:val="1"/>
      <w:numFmt w:val="decimal"/>
      <w:lvlText w:val="%4."/>
      <w:lvlJc w:val="left"/>
      <w:pPr>
        <w:ind w:left="2948" w:hanging="360"/>
      </w:pPr>
    </w:lvl>
    <w:lvl w:ilvl="4" w:tplc="04060019">
      <w:start w:val="1"/>
      <w:numFmt w:val="lowerLetter"/>
      <w:lvlText w:val="%5."/>
      <w:lvlJc w:val="left"/>
      <w:pPr>
        <w:ind w:left="3668" w:hanging="360"/>
      </w:pPr>
    </w:lvl>
    <w:lvl w:ilvl="5" w:tplc="0406001B">
      <w:start w:val="1"/>
      <w:numFmt w:val="lowerRoman"/>
      <w:lvlText w:val="%6."/>
      <w:lvlJc w:val="right"/>
      <w:pPr>
        <w:ind w:left="4388" w:hanging="180"/>
      </w:pPr>
    </w:lvl>
    <w:lvl w:ilvl="6" w:tplc="0406000F">
      <w:start w:val="1"/>
      <w:numFmt w:val="decimal"/>
      <w:lvlText w:val="%7."/>
      <w:lvlJc w:val="left"/>
      <w:pPr>
        <w:ind w:left="5108" w:hanging="360"/>
      </w:pPr>
    </w:lvl>
    <w:lvl w:ilvl="7" w:tplc="04060019">
      <w:start w:val="1"/>
      <w:numFmt w:val="lowerLetter"/>
      <w:lvlText w:val="%8."/>
      <w:lvlJc w:val="left"/>
      <w:pPr>
        <w:ind w:left="5828" w:hanging="360"/>
      </w:pPr>
    </w:lvl>
    <w:lvl w:ilvl="8" w:tplc="0406001B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70ED00E0"/>
    <w:multiLevelType w:val="hybridMultilevel"/>
    <w:tmpl w:val="6D4A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7900"/>
    <w:multiLevelType w:val="multilevel"/>
    <w:tmpl w:val="784A3DA4"/>
    <w:lvl w:ilvl="0">
      <w:start w:val="1"/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abstractNum w:abstractNumId="21" w15:restartNumberingAfterBreak="0">
    <w:nsid w:val="7E8E588A"/>
    <w:multiLevelType w:val="multilevel"/>
    <w:tmpl w:val="D714B628"/>
    <w:lvl w:ilvl="0">
      <w:numFmt w:val="bullet"/>
      <w:lvlText w:val="•"/>
      <w:lvlJc w:val="left"/>
      <w:pPr>
        <w:tabs>
          <w:tab w:val="num" w:pos="330"/>
        </w:tabs>
        <w:ind w:left="330" w:hanging="180"/>
      </w:pPr>
      <w:rPr>
        <w:rFonts w:ascii="Arial" w:eastAsia="Arial" w:hAnsi="Arial" w:cs="Arial"/>
        <w:position w:val="-2"/>
        <w:rtl w:val="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80"/>
      </w:pPr>
      <w:rPr>
        <w:rFonts w:ascii="Arial" w:eastAsia="Arial" w:hAnsi="Arial" w:cs="Arial"/>
        <w:position w:val="-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180"/>
      </w:pPr>
      <w:rPr>
        <w:rFonts w:ascii="Arial" w:eastAsia="Arial" w:hAnsi="Arial" w:cs="Arial"/>
        <w:position w:val="-2"/>
        <w:rtl w:val="0"/>
      </w:rPr>
    </w:lvl>
    <w:lvl w:ilvl="3">
      <w:start w:val="1"/>
      <w:numFmt w:val="bullet"/>
      <w:lvlText w:val="•"/>
      <w:lvlJc w:val="left"/>
      <w:pPr>
        <w:tabs>
          <w:tab w:val="num" w:pos="870"/>
        </w:tabs>
        <w:ind w:left="870" w:hanging="180"/>
      </w:pPr>
      <w:rPr>
        <w:rFonts w:ascii="Arial" w:eastAsia="Arial" w:hAnsi="Arial" w:cs="Arial"/>
        <w:position w:val="-2"/>
        <w:rtl w:val="0"/>
      </w:rPr>
    </w:lvl>
    <w:lvl w:ilvl="4">
      <w:start w:val="1"/>
      <w:numFmt w:val="bullet"/>
      <w:lvlText w:val="•"/>
      <w:lvlJc w:val="left"/>
      <w:pPr>
        <w:tabs>
          <w:tab w:val="num" w:pos="1050"/>
        </w:tabs>
        <w:ind w:left="1050" w:hanging="180"/>
      </w:pPr>
      <w:rPr>
        <w:rFonts w:ascii="Arial" w:eastAsia="Arial" w:hAnsi="Arial" w:cs="Arial"/>
        <w:position w:val="-2"/>
        <w:rtl w:val="0"/>
      </w:rPr>
    </w:lvl>
    <w:lvl w:ilvl="5">
      <w:start w:val="1"/>
      <w:numFmt w:val="bullet"/>
      <w:lvlText w:val="•"/>
      <w:lvlJc w:val="left"/>
      <w:pPr>
        <w:tabs>
          <w:tab w:val="num" w:pos="1230"/>
        </w:tabs>
        <w:ind w:left="1230" w:hanging="180"/>
      </w:pPr>
      <w:rPr>
        <w:rFonts w:ascii="Arial" w:eastAsia="Arial" w:hAnsi="Arial" w:cs="Arial"/>
        <w:position w:val="-2"/>
        <w:rtl w:val="0"/>
      </w:rPr>
    </w:lvl>
    <w:lvl w:ilvl="6">
      <w:start w:val="1"/>
      <w:numFmt w:val="bullet"/>
      <w:lvlText w:val="•"/>
      <w:lvlJc w:val="left"/>
      <w:pPr>
        <w:tabs>
          <w:tab w:val="num" w:pos="1410"/>
        </w:tabs>
        <w:ind w:left="1410" w:hanging="180"/>
      </w:pPr>
      <w:rPr>
        <w:rFonts w:ascii="Arial" w:eastAsia="Arial" w:hAnsi="Arial" w:cs="Arial"/>
        <w:position w:val="-2"/>
        <w:rtl w:val="0"/>
      </w:rPr>
    </w:lvl>
    <w:lvl w:ilvl="7">
      <w:start w:val="1"/>
      <w:numFmt w:val="bullet"/>
      <w:lvlText w:val="•"/>
      <w:lvlJc w:val="left"/>
      <w:pPr>
        <w:tabs>
          <w:tab w:val="num" w:pos="1590"/>
        </w:tabs>
        <w:ind w:left="1590" w:hanging="180"/>
      </w:pPr>
      <w:rPr>
        <w:rFonts w:ascii="Arial" w:eastAsia="Arial" w:hAnsi="Arial" w:cs="Arial"/>
        <w:position w:val="-2"/>
        <w:rtl w:val="0"/>
      </w:rPr>
    </w:lvl>
    <w:lvl w:ilvl="8">
      <w:start w:val="1"/>
      <w:numFmt w:val="bullet"/>
      <w:lvlText w:val="•"/>
      <w:lvlJc w:val="left"/>
      <w:pPr>
        <w:tabs>
          <w:tab w:val="num" w:pos="1770"/>
        </w:tabs>
        <w:ind w:left="1770" w:hanging="180"/>
      </w:pPr>
      <w:rPr>
        <w:rFonts w:ascii="Arial" w:eastAsia="Arial" w:hAnsi="Arial" w:cs="Arial"/>
        <w:position w:val="-2"/>
        <w:rtl w:val="0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9"/>
  </w:num>
  <w:num w:numId="5">
    <w:abstractNumId w:val="21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4"/>
  </w:num>
  <w:num w:numId="14">
    <w:abstractNumId w:val="19"/>
  </w:num>
  <w:num w:numId="15">
    <w:abstractNumId w:val="1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2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49B1"/>
    <w:rsid w:val="00016A16"/>
    <w:rsid w:val="000227B0"/>
    <w:rsid w:val="00035255"/>
    <w:rsid w:val="0005659D"/>
    <w:rsid w:val="001673C8"/>
    <w:rsid w:val="00271D6C"/>
    <w:rsid w:val="00371223"/>
    <w:rsid w:val="004911CB"/>
    <w:rsid w:val="005A49B1"/>
    <w:rsid w:val="006447C3"/>
    <w:rsid w:val="006518CA"/>
    <w:rsid w:val="00652F86"/>
    <w:rsid w:val="006A03A2"/>
    <w:rsid w:val="006D7ECF"/>
    <w:rsid w:val="007055F6"/>
    <w:rsid w:val="007B74F8"/>
    <w:rsid w:val="007C5265"/>
    <w:rsid w:val="007C75AB"/>
    <w:rsid w:val="008966D6"/>
    <w:rsid w:val="008A46FF"/>
    <w:rsid w:val="00920AE2"/>
    <w:rsid w:val="009A06F3"/>
    <w:rsid w:val="00A72E0B"/>
    <w:rsid w:val="00A73024"/>
    <w:rsid w:val="00AB356B"/>
    <w:rsid w:val="00BB7649"/>
    <w:rsid w:val="00BE3224"/>
    <w:rsid w:val="00BF64C3"/>
    <w:rsid w:val="00C54E82"/>
    <w:rsid w:val="00C707A7"/>
    <w:rsid w:val="00C75477"/>
    <w:rsid w:val="00CE3C9A"/>
    <w:rsid w:val="00CE6D1F"/>
    <w:rsid w:val="00D15E19"/>
    <w:rsid w:val="00D75EB8"/>
    <w:rsid w:val="00E277F6"/>
    <w:rsid w:val="00E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F306B"/>
  <w15:docId w15:val="{BF537310-871E-400A-B994-5F78ED78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6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F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F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5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Calibri" w:eastAsia="SimSun" w:hAnsi="Calibri" w:cs="font238"/>
      <w:kern w:val="1"/>
      <w:sz w:val="22"/>
      <w:szCs w:val="22"/>
      <w:bdr w:val="none" w:sz="0" w:space="0" w:color="auto"/>
      <w:lang w:val="sl-SI" w:eastAsia="ar-SA"/>
    </w:rPr>
  </w:style>
  <w:style w:type="paragraph" w:styleId="NormalWeb">
    <w:name w:val="Normal (Web)"/>
    <w:basedOn w:val="Normal"/>
    <w:uiPriority w:val="99"/>
    <w:semiHidden/>
    <w:unhideWhenUsed/>
    <w:rsid w:val="00AB3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4469-7D35-48D1-A659-1D3C910E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HP Inc.</cp:lastModifiedBy>
  <cp:revision>4</cp:revision>
  <dcterms:created xsi:type="dcterms:W3CDTF">2017-04-12T20:33:00Z</dcterms:created>
  <dcterms:modified xsi:type="dcterms:W3CDTF">2019-04-08T09:44:00Z</dcterms:modified>
</cp:coreProperties>
</file>